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F2" w:rsidRPr="005E0771" w:rsidRDefault="005919F2" w:rsidP="005919F2">
      <w:pPr>
        <w:pStyle w:val="a1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  <w:r w:rsidRPr="005E0771">
        <w:rPr>
          <w:b/>
        </w:rPr>
        <w:t>Аннотация рабочей программы дисциплины</w:t>
      </w:r>
    </w:p>
    <w:p w:rsidR="005919F2" w:rsidRPr="005E0771" w:rsidRDefault="005919F2" w:rsidP="005919F2">
      <w:pPr>
        <w:pStyle w:val="a1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  <w:r w:rsidRPr="005E0771">
        <w:rPr>
          <w:b/>
        </w:rPr>
        <w:t xml:space="preserve">«Практикум </w:t>
      </w:r>
      <w:r w:rsidR="005E0771" w:rsidRPr="005E0771">
        <w:rPr>
          <w:b/>
        </w:rPr>
        <w:t>часть 2</w:t>
      </w:r>
      <w:r w:rsidRPr="005E0771">
        <w:rPr>
          <w:b/>
        </w:rPr>
        <w:t>»</w:t>
      </w:r>
    </w:p>
    <w:p w:rsidR="005E0771" w:rsidRPr="00233814" w:rsidRDefault="00233814" w:rsidP="005919F2">
      <w:pPr>
        <w:pStyle w:val="a1"/>
        <w:numPr>
          <w:ilvl w:val="0"/>
          <w:numId w:val="0"/>
        </w:numPr>
        <w:spacing w:line="240" w:lineRule="auto"/>
        <w:ind w:firstLine="720"/>
        <w:jc w:val="center"/>
      </w:pPr>
      <w:r w:rsidRPr="00233814">
        <w:t xml:space="preserve">Авторы-составители: Алексеева Н.В., Архипов И.В., Кирпичёв А.Е., </w:t>
      </w:r>
      <w:proofErr w:type="spellStart"/>
      <w:r w:rsidRPr="00233814">
        <w:t>Поскребнев</w:t>
      </w:r>
      <w:proofErr w:type="spellEnd"/>
      <w:r>
        <w:t> </w:t>
      </w:r>
      <w:bookmarkStart w:id="0" w:name="_GoBack"/>
      <w:bookmarkEnd w:id="0"/>
      <w:r w:rsidRPr="00233814">
        <w:t>М.Е., Катукова С.Ю., Новоселова А.А.</w:t>
      </w:r>
    </w:p>
    <w:p w:rsidR="005919F2" w:rsidRPr="005E0771" w:rsidRDefault="005919F2" w:rsidP="005919F2">
      <w:pPr>
        <w:pStyle w:val="a1"/>
        <w:numPr>
          <w:ilvl w:val="0"/>
          <w:numId w:val="0"/>
        </w:numPr>
        <w:spacing w:line="240" w:lineRule="auto"/>
        <w:ind w:firstLine="720"/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0"/>
        <w:gridCol w:w="7411"/>
      </w:tblGrid>
      <w:tr w:rsidR="005919F2" w:rsidRPr="005E0771" w:rsidTr="007C7A5A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9F2" w:rsidRPr="005E0771" w:rsidRDefault="005919F2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71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9F2" w:rsidRPr="005E0771" w:rsidRDefault="005E0771" w:rsidP="007C7A5A">
            <w:pPr>
              <w:pStyle w:val="a"/>
              <w:numPr>
                <w:ilvl w:val="0"/>
                <w:numId w:val="0"/>
              </w:numPr>
              <w:tabs>
                <w:tab w:val="left" w:pos="540"/>
                <w:tab w:val="left" w:pos="1260"/>
              </w:tabs>
              <w:spacing w:before="0" w:after="0"/>
              <w:ind w:left="40"/>
              <w:jc w:val="both"/>
            </w:pPr>
            <w:r w:rsidRPr="005E0771">
              <w:t>Целью изучения дисциплины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5919F2" w:rsidRPr="005E0771" w:rsidTr="007C7A5A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9F2" w:rsidRPr="005E0771" w:rsidRDefault="005919F2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71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9F2" w:rsidRPr="005E0771" w:rsidRDefault="005E0771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71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5919F2" w:rsidRPr="005E0771" w:rsidTr="007C7A5A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9F2" w:rsidRPr="005E0771" w:rsidRDefault="005919F2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71">
              <w:rPr>
                <w:rFonts w:ascii="Times New Roman" w:hAnsi="Times New Roman" w:cs="Times New Roman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9F2" w:rsidRPr="005E0771" w:rsidRDefault="005E0771" w:rsidP="007C7A5A">
            <w:pPr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1">
              <w:rPr>
                <w:rFonts w:ascii="Times New Roman" w:hAnsi="Times New Roman" w:cs="Times New Roman"/>
                <w:sz w:val="24"/>
                <w:szCs w:val="24"/>
              </w:rPr>
              <w:t xml:space="preserve">ПК-1. ПК-2. ПК-6.   </w:t>
            </w:r>
          </w:p>
        </w:tc>
      </w:tr>
      <w:tr w:rsidR="005919F2" w:rsidRPr="005E0771" w:rsidTr="007C7A5A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9F2" w:rsidRPr="005E0771" w:rsidRDefault="005919F2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71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771" w:rsidRPr="005E0771" w:rsidRDefault="005E0771" w:rsidP="005E0771">
            <w:pPr>
              <w:tabs>
                <w:tab w:val="left" w:pos="74"/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1">
              <w:rPr>
                <w:rFonts w:ascii="Times New Roman" w:hAnsi="Times New Roman" w:cs="Times New Roman"/>
                <w:sz w:val="24"/>
                <w:szCs w:val="24"/>
              </w:rPr>
              <w:t xml:space="preserve">Раздел I. Гражданское право. </w:t>
            </w:r>
          </w:p>
          <w:p w:rsidR="005E0771" w:rsidRPr="005E0771" w:rsidRDefault="005E0771" w:rsidP="005E0771">
            <w:pPr>
              <w:tabs>
                <w:tab w:val="left" w:pos="74"/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1">
              <w:rPr>
                <w:rFonts w:ascii="Times New Roman" w:hAnsi="Times New Roman" w:cs="Times New Roman"/>
                <w:sz w:val="24"/>
                <w:szCs w:val="24"/>
              </w:rPr>
              <w:t xml:space="preserve">Темы: </w:t>
            </w:r>
          </w:p>
          <w:p w:rsidR="005E0771" w:rsidRPr="005E0771" w:rsidRDefault="005E0771" w:rsidP="005E0771">
            <w:pPr>
              <w:tabs>
                <w:tab w:val="left" w:pos="74"/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1">
              <w:rPr>
                <w:rFonts w:ascii="Times New Roman" w:hAnsi="Times New Roman" w:cs="Times New Roman"/>
                <w:sz w:val="24"/>
                <w:szCs w:val="24"/>
              </w:rPr>
              <w:t xml:space="preserve">1. Гражданское право в системе российского права. </w:t>
            </w:r>
          </w:p>
          <w:p w:rsidR="005E0771" w:rsidRPr="005E0771" w:rsidRDefault="005E0771" w:rsidP="005E0771">
            <w:pPr>
              <w:tabs>
                <w:tab w:val="left" w:pos="74"/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1">
              <w:rPr>
                <w:rFonts w:ascii="Times New Roman" w:hAnsi="Times New Roman" w:cs="Times New Roman"/>
                <w:sz w:val="24"/>
                <w:szCs w:val="24"/>
              </w:rPr>
              <w:t xml:space="preserve">2. Физические лица как субъекты гражданского права. </w:t>
            </w:r>
          </w:p>
          <w:p w:rsidR="005E0771" w:rsidRPr="005E0771" w:rsidRDefault="005E0771" w:rsidP="005E0771">
            <w:pPr>
              <w:tabs>
                <w:tab w:val="left" w:pos="74"/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1">
              <w:rPr>
                <w:rFonts w:ascii="Times New Roman" w:hAnsi="Times New Roman" w:cs="Times New Roman"/>
                <w:sz w:val="24"/>
                <w:szCs w:val="24"/>
              </w:rPr>
              <w:t xml:space="preserve">3. Юридические лица и публичные образования как субъекты гражданского права. </w:t>
            </w:r>
          </w:p>
          <w:p w:rsidR="005E0771" w:rsidRPr="005E0771" w:rsidRDefault="005E0771" w:rsidP="005E0771">
            <w:pPr>
              <w:tabs>
                <w:tab w:val="left" w:pos="74"/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1">
              <w:rPr>
                <w:rFonts w:ascii="Times New Roman" w:hAnsi="Times New Roman" w:cs="Times New Roman"/>
                <w:sz w:val="24"/>
                <w:szCs w:val="24"/>
              </w:rPr>
              <w:t xml:space="preserve">4. Объекты гражданских правоотношений. </w:t>
            </w:r>
          </w:p>
          <w:p w:rsidR="005E0771" w:rsidRPr="005E0771" w:rsidRDefault="005E0771" w:rsidP="005E0771">
            <w:pPr>
              <w:tabs>
                <w:tab w:val="left" w:pos="74"/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1">
              <w:rPr>
                <w:rFonts w:ascii="Times New Roman" w:hAnsi="Times New Roman" w:cs="Times New Roman"/>
                <w:sz w:val="24"/>
                <w:szCs w:val="24"/>
              </w:rPr>
              <w:t xml:space="preserve">5. Юридические факты в гражданском праве. Представительство. </w:t>
            </w:r>
          </w:p>
          <w:p w:rsidR="005E0771" w:rsidRPr="005E0771" w:rsidRDefault="005E0771" w:rsidP="005E0771">
            <w:pPr>
              <w:tabs>
                <w:tab w:val="left" w:pos="74"/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1">
              <w:rPr>
                <w:rFonts w:ascii="Times New Roman" w:hAnsi="Times New Roman" w:cs="Times New Roman"/>
                <w:sz w:val="24"/>
                <w:szCs w:val="24"/>
              </w:rPr>
              <w:t xml:space="preserve">6.  Проблемы вещного права. </w:t>
            </w:r>
          </w:p>
          <w:p w:rsidR="005E0771" w:rsidRPr="005E0771" w:rsidRDefault="005E0771" w:rsidP="005E0771">
            <w:pPr>
              <w:tabs>
                <w:tab w:val="left" w:pos="74"/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1">
              <w:rPr>
                <w:rFonts w:ascii="Times New Roman" w:hAnsi="Times New Roman" w:cs="Times New Roman"/>
                <w:sz w:val="24"/>
                <w:szCs w:val="24"/>
              </w:rPr>
              <w:t xml:space="preserve">7. Проблемы обязательственного права. </w:t>
            </w:r>
          </w:p>
          <w:p w:rsidR="005E0771" w:rsidRPr="005E0771" w:rsidRDefault="005E0771" w:rsidP="005E0771">
            <w:pPr>
              <w:tabs>
                <w:tab w:val="left" w:pos="74"/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1">
              <w:rPr>
                <w:rFonts w:ascii="Times New Roman" w:hAnsi="Times New Roman" w:cs="Times New Roman"/>
                <w:sz w:val="24"/>
                <w:szCs w:val="24"/>
              </w:rPr>
              <w:t xml:space="preserve">8. Проблемы наследственного права. </w:t>
            </w:r>
          </w:p>
          <w:p w:rsidR="005E0771" w:rsidRPr="005E0771" w:rsidRDefault="005E0771" w:rsidP="005E0771">
            <w:pPr>
              <w:tabs>
                <w:tab w:val="left" w:pos="74"/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1">
              <w:rPr>
                <w:rFonts w:ascii="Times New Roman" w:hAnsi="Times New Roman" w:cs="Times New Roman"/>
                <w:sz w:val="24"/>
                <w:szCs w:val="24"/>
              </w:rPr>
              <w:t xml:space="preserve">9. Проблемы права интеллектуальной собственности. </w:t>
            </w:r>
          </w:p>
          <w:p w:rsidR="005E0771" w:rsidRPr="005E0771" w:rsidRDefault="005E0771" w:rsidP="005E0771">
            <w:pPr>
              <w:tabs>
                <w:tab w:val="left" w:pos="74"/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1">
              <w:rPr>
                <w:rFonts w:ascii="Times New Roman" w:hAnsi="Times New Roman" w:cs="Times New Roman"/>
                <w:sz w:val="24"/>
                <w:szCs w:val="24"/>
              </w:rPr>
              <w:t xml:space="preserve">Раздел II. Гражданский процесс, Административное судопроизводство, Арбитражный процесс. </w:t>
            </w:r>
          </w:p>
          <w:p w:rsidR="005E0771" w:rsidRPr="005E0771" w:rsidRDefault="005E0771" w:rsidP="005E0771">
            <w:pPr>
              <w:tabs>
                <w:tab w:val="left" w:pos="74"/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1">
              <w:rPr>
                <w:rFonts w:ascii="Times New Roman" w:hAnsi="Times New Roman" w:cs="Times New Roman"/>
                <w:sz w:val="24"/>
                <w:szCs w:val="24"/>
              </w:rPr>
              <w:t xml:space="preserve">Темы: </w:t>
            </w:r>
          </w:p>
          <w:p w:rsidR="005E0771" w:rsidRPr="005E0771" w:rsidRDefault="005E0771" w:rsidP="005E0771">
            <w:pPr>
              <w:tabs>
                <w:tab w:val="left" w:pos="74"/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1">
              <w:rPr>
                <w:rFonts w:ascii="Times New Roman" w:hAnsi="Times New Roman" w:cs="Times New Roman"/>
                <w:sz w:val="24"/>
                <w:szCs w:val="24"/>
              </w:rPr>
              <w:t xml:space="preserve">1. Право на судебную защиту. </w:t>
            </w:r>
            <w:proofErr w:type="spellStart"/>
            <w:r w:rsidRPr="005E0771">
              <w:rPr>
                <w:rFonts w:ascii="Times New Roman" w:hAnsi="Times New Roman" w:cs="Times New Roman"/>
                <w:sz w:val="24"/>
                <w:szCs w:val="24"/>
              </w:rPr>
              <w:t>Цивилистический</w:t>
            </w:r>
            <w:proofErr w:type="spellEnd"/>
            <w:r w:rsidRPr="005E0771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и его современное состояние. </w:t>
            </w:r>
          </w:p>
          <w:p w:rsidR="005E0771" w:rsidRPr="005E0771" w:rsidRDefault="005E0771" w:rsidP="005E0771">
            <w:pPr>
              <w:tabs>
                <w:tab w:val="left" w:pos="74"/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1">
              <w:rPr>
                <w:rFonts w:ascii="Times New Roman" w:hAnsi="Times New Roman" w:cs="Times New Roman"/>
                <w:sz w:val="24"/>
                <w:szCs w:val="24"/>
              </w:rPr>
              <w:t xml:space="preserve">2. Принципы </w:t>
            </w:r>
            <w:proofErr w:type="spellStart"/>
            <w:r w:rsidRPr="005E0771">
              <w:rPr>
                <w:rFonts w:ascii="Times New Roman" w:hAnsi="Times New Roman" w:cs="Times New Roman"/>
                <w:sz w:val="24"/>
                <w:szCs w:val="24"/>
              </w:rPr>
              <w:t>цивилистического</w:t>
            </w:r>
            <w:proofErr w:type="spellEnd"/>
            <w:r w:rsidRPr="005E0771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процесса. </w:t>
            </w:r>
          </w:p>
          <w:p w:rsidR="005E0771" w:rsidRPr="005E0771" w:rsidRDefault="005E0771" w:rsidP="005E0771">
            <w:pPr>
              <w:tabs>
                <w:tab w:val="left" w:pos="74"/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1">
              <w:rPr>
                <w:rFonts w:ascii="Times New Roman" w:hAnsi="Times New Roman" w:cs="Times New Roman"/>
                <w:sz w:val="24"/>
                <w:szCs w:val="24"/>
              </w:rPr>
              <w:t xml:space="preserve">3. Компетенция судов общей юрисдикции и арбитражных судов. </w:t>
            </w:r>
          </w:p>
          <w:p w:rsidR="005E0771" w:rsidRPr="005E0771" w:rsidRDefault="005E0771" w:rsidP="005E0771">
            <w:pPr>
              <w:tabs>
                <w:tab w:val="left" w:pos="74"/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1">
              <w:rPr>
                <w:rFonts w:ascii="Times New Roman" w:hAnsi="Times New Roman" w:cs="Times New Roman"/>
                <w:sz w:val="24"/>
                <w:szCs w:val="24"/>
              </w:rPr>
              <w:t xml:space="preserve">4. Процессуальные правоотношения и их субъекты. </w:t>
            </w:r>
          </w:p>
          <w:p w:rsidR="005E0771" w:rsidRPr="005E0771" w:rsidRDefault="005E0771" w:rsidP="005E0771">
            <w:pPr>
              <w:tabs>
                <w:tab w:val="left" w:pos="74"/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1">
              <w:rPr>
                <w:rFonts w:ascii="Times New Roman" w:hAnsi="Times New Roman" w:cs="Times New Roman"/>
                <w:sz w:val="24"/>
                <w:szCs w:val="24"/>
              </w:rPr>
              <w:t xml:space="preserve">5. Судебные расходы в </w:t>
            </w:r>
            <w:proofErr w:type="spellStart"/>
            <w:r w:rsidRPr="005E0771">
              <w:rPr>
                <w:rFonts w:ascii="Times New Roman" w:hAnsi="Times New Roman" w:cs="Times New Roman"/>
                <w:sz w:val="24"/>
                <w:szCs w:val="24"/>
              </w:rPr>
              <w:t>цивилистическом</w:t>
            </w:r>
            <w:proofErr w:type="spellEnd"/>
            <w:r w:rsidRPr="005E0771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процессе. </w:t>
            </w:r>
          </w:p>
          <w:p w:rsidR="005E0771" w:rsidRPr="005E0771" w:rsidRDefault="005E0771" w:rsidP="005E0771">
            <w:pPr>
              <w:tabs>
                <w:tab w:val="left" w:pos="74"/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1">
              <w:rPr>
                <w:rFonts w:ascii="Times New Roman" w:hAnsi="Times New Roman" w:cs="Times New Roman"/>
                <w:sz w:val="24"/>
                <w:szCs w:val="24"/>
              </w:rPr>
              <w:t xml:space="preserve">6. Доказывание и доказательства в </w:t>
            </w:r>
            <w:proofErr w:type="spellStart"/>
            <w:r w:rsidRPr="005E0771">
              <w:rPr>
                <w:rFonts w:ascii="Times New Roman" w:hAnsi="Times New Roman" w:cs="Times New Roman"/>
                <w:sz w:val="24"/>
                <w:szCs w:val="24"/>
              </w:rPr>
              <w:t>цивилистическом</w:t>
            </w:r>
            <w:proofErr w:type="spellEnd"/>
            <w:r w:rsidRPr="005E0771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процессе. </w:t>
            </w:r>
          </w:p>
          <w:p w:rsidR="005E0771" w:rsidRPr="005E0771" w:rsidRDefault="005E0771" w:rsidP="005E0771">
            <w:pPr>
              <w:tabs>
                <w:tab w:val="left" w:pos="74"/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1">
              <w:rPr>
                <w:rFonts w:ascii="Times New Roman" w:hAnsi="Times New Roman" w:cs="Times New Roman"/>
                <w:sz w:val="24"/>
                <w:szCs w:val="24"/>
              </w:rPr>
              <w:t xml:space="preserve">7. Процессуальные сроки. </w:t>
            </w:r>
          </w:p>
          <w:p w:rsidR="005E0771" w:rsidRPr="005E0771" w:rsidRDefault="005E0771" w:rsidP="005E0771">
            <w:pPr>
              <w:tabs>
                <w:tab w:val="left" w:pos="74"/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1">
              <w:rPr>
                <w:rFonts w:ascii="Times New Roman" w:hAnsi="Times New Roman" w:cs="Times New Roman"/>
                <w:sz w:val="24"/>
                <w:szCs w:val="24"/>
              </w:rPr>
              <w:t xml:space="preserve">8. Иск и исковое производство. Упрощённые производства в </w:t>
            </w:r>
            <w:proofErr w:type="spellStart"/>
            <w:r w:rsidRPr="005E0771">
              <w:rPr>
                <w:rFonts w:ascii="Times New Roman" w:hAnsi="Times New Roman" w:cs="Times New Roman"/>
                <w:sz w:val="24"/>
                <w:szCs w:val="24"/>
              </w:rPr>
              <w:t>цивилистическом</w:t>
            </w:r>
            <w:proofErr w:type="spellEnd"/>
            <w:r w:rsidRPr="005E0771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процессе. </w:t>
            </w:r>
          </w:p>
          <w:p w:rsidR="005E0771" w:rsidRPr="005E0771" w:rsidRDefault="005E0771" w:rsidP="005E0771">
            <w:pPr>
              <w:tabs>
                <w:tab w:val="left" w:pos="74"/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1">
              <w:rPr>
                <w:rFonts w:ascii="Times New Roman" w:hAnsi="Times New Roman" w:cs="Times New Roman"/>
                <w:sz w:val="24"/>
                <w:szCs w:val="24"/>
              </w:rPr>
              <w:t xml:space="preserve">9. Рассмотрение и разрешение дела по первой инстанции в суде общей юрисдикции и арбитражном суде. </w:t>
            </w:r>
          </w:p>
          <w:p w:rsidR="005E0771" w:rsidRPr="005E0771" w:rsidRDefault="005E0771" w:rsidP="005E0771">
            <w:pPr>
              <w:tabs>
                <w:tab w:val="left" w:pos="74"/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1">
              <w:rPr>
                <w:rFonts w:ascii="Times New Roman" w:hAnsi="Times New Roman" w:cs="Times New Roman"/>
                <w:sz w:val="24"/>
                <w:szCs w:val="24"/>
              </w:rPr>
              <w:t xml:space="preserve">10. Производство по делам, возникающим из публичных правоотношений, в судах общей юрисдикции и арбитражных судах. </w:t>
            </w:r>
          </w:p>
          <w:p w:rsidR="005E0771" w:rsidRPr="005E0771" w:rsidRDefault="005E0771" w:rsidP="005E0771">
            <w:pPr>
              <w:tabs>
                <w:tab w:val="left" w:pos="74"/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1">
              <w:rPr>
                <w:rFonts w:ascii="Times New Roman" w:hAnsi="Times New Roman" w:cs="Times New Roman"/>
                <w:sz w:val="24"/>
                <w:szCs w:val="24"/>
              </w:rPr>
              <w:t xml:space="preserve">11. Особое производство в гражданском и арбитражном процессе. </w:t>
            </w:r>
          </w:p>
          <w:p w:rsidR="005E0771" w:rsidRPr="005E0771" w:rsidRDefault="005E0771" w:rsidP="005E0771">
            <w:pPr>
              <w:tabs>
                <w:tab w:val="left" w:pos="74"/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1">
              <w:rPr>
                <w:rFonts w:ascii="Times New Roman" w:hAnsi="Times New Roman" w:cs="Times New Roman"/>
                <w:sz w:val="24"/>
                <w:szCs w:val="24"/>
              </w:rPr>
              <w:t>12. Рассмотрение арбитражными судами отдельных категорий дел (о несостоятельности (банкротстве), по корпоративным спорам, о защите прав и законных интересов группы лиц).</w:t>
            </w:r>
          </w:p>
          <w:p w:rsidR="005E0771" w:rsidRPr="005E0771" w:rsidRDefault="005E0771" w:rsidP="005E0771">
            <w:pPr>
              <w:tabs>
                <w:tab w:val="left" w:pos="74"/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1">
              <w:rPr>
                <w:rFonts w:ascii="Times New Roman" w:hAnsi="Times New Roman" w:cs="Times New Roman"/>
                <w:sz w:val="24"/>
                <w:szCs w:val="24"/>
              </w:rPr>
              <w:t xml:space="preserve">13. Производство в проверочных инстанциях в </w:t>
            </w:r>
            <w:proofErr w:type="spellStart"/>
            <w:r w:rsidRPr="005E0771">
              <w:rPr>
                <w:rFonts w:ascii="Times New Roman" w:hAnsi="Times New Roman" w:cs="Times New Roman"/>
                <w:sz w:val="24"/>
                <w:szCs w:val="24"/>
              </w:rPr>
              <w:t>цивилистическом</w:t>
            </w:r>
            <w:proofErr w:type="spellEnd"/>
            <w:r w:rsidRPr="005E0771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(апелляционное, кассационное, надзорное производство). Пересмотр гражданских дел по новым и вновь открывшимся </w:t>
            </w:r>
            <w:r w:rsidRPr="005E0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обстоятельствам. </w:t>
            </w:r>
          </w:p>
          <w:p w:rsidR="005919F2" w:rsidRPr="005E0771" w:rsidRDefault="005E0771" w:rsidP="005E0771">
            <w:pPr>
              <w:tabs>
                <w:tab w:val="left" w:pos="74"/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1">
              <w:rPr>
                <w:rFonts w:ascii="Times New Roman" w:hAnsi="Times New Roman" w:cs="Times New Roman"/>
                <w:sz w:val="24"/>
                <w:szCs w:val="24"/>
              </w:rPr>
              <w:t>14. Внесудебные формы защиты права. Исполнительное производство.</w:t>
            </w:r>
          </w:p>
        </w:tc>
      </w:tr>
      <w:tr w:rsidR="005919F2" w:rsidRPr="005E0771" w:rsidTr="007C7A5A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9F2" w:rsidRPr="005E0771" w:rsidRDefault="005919F2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трудоемкость дисциплины 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9F2" w:rsidRPr="005E0771" w:rsidRDefault="005E0771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71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зачётных единицы (108 часов).</w:t>
            </w:r>
          </w:p>
        </w:tc>
      </w:tr>
      <w:tr w:rsidR="005919F2" w:rsidRPr="005E0771" w:rsidTr="007C7A5A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9F2" w:rsidRPr="005E0771" w:rsidRDefault="005919F2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71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9F2" w:rsidRPr="005E0771" w:rsidRDefault="005919F2" w:rsidP="007C7A5A">
            <w:pPr>
              <w:pStyle w:val="a1"/>
              <w:numPr>
                <w:ilvl w:val="0"/>
                <w:numId w:val="0"/>
              </w:numPr>
              <w:spacing w:line="240" w:lineRule="auto"/>
              <w:ind w:firstLine="40"/>
            </w:pPr>
            <w:r w:rsidRPr="005E0771">
              <w:t>Дифференцированный зачёт</w:t>
            </w:r>
          </w:p>
        </w:tc>
      </w:tr>
    </w:tbl>
    <w:p w:rsidR="005D2377" w:rsidRPr="005E0771" w:rsidRDefault="005D2377">
      <w:pPr>
        <w:rPr>
          <w:sz w:val="24"/>
          <w:szCs w:val="24"/>
        </w:rPr>
      </w:pPr>
    </w:p>
    <w:sectPr w:rsidR="005D2377" w:rsidRPr="005E0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000008"/>
    <w:multiLevelType w:val="multilevel"/>
    <w:tmpl w:val="00000008"/>
    <w:name w:val="WW8Num7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4"/>
    <w:multiLevelType w:val="singleLevel"/>
    <w:tmpl w:val="00000014"/>
    <w:name w:val="WW8Num21"/>
    <w:lvl w:ilvl="0">
      <w:start w:val="1"/>
      <w:numFmt w:val="bullet"/>
      <w:pStyle w:val="a0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cs="Symbol"/>
      </w:rPr>
    </w:lvl>
  </w:abstractNum>
  <w:abstractNum w:abstractNumId="4">
    <w:nsid w:val="6E0A34B0"/>
    <w:multiLevelType w:val="multilevel"/>
    <w:tmpl w:val="FA5078C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19F2"/>
    <w:rsid w:val="00233814"/>
    <w:rsid w:val="005919F2"/>
    <w:rsid w:val="005D2377"/>
    <w:rsid w:val="005E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caption"/>
    <w:basedOn w:val="a2"/>
    <w:qFormat/>
    <w:rsid w:val="005919F2"/>
    <w:pPr>
      <w:widowControl w:val="0"/>
      <w:numPr>
        <w:numId w:val="4"/>
      </w:numPr>
      <w:suppressLineNumbers/>
      <w:tabs>
        <w:tab w:val="clear" w:pos="255"/>
      </w:tabs>
      <w:suppressAutoHyphens/>
      <w:spacing w:before="120" w:after="120" w:line="240" w:lineRule="auto"/>
      <w:ind w:left="0" w:firstLine="400"/>
      <w:jc w:val="both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a1">
    <w:name w:val="список с точками"/>
    <w:basedOn w:val="a2"/>
    <w:rsid w:val="005919F2"/>
    <w:pPr>
      <w:numPr>
        <w:numId w:val="5"/>
      </w:num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">
    <w:name w:val="Normal (Web)"/>
    <w:basedOn w:val="a2"/>
    <w:uiPriority w:val="99"/>
    <w:rsid w:val="005919F2"/>
    <w:pPr>
      <w:numPr>
        <w:numId w:val="2"/>
      </w:numPr>
      <w:suppressAutoHyphens/>
      <w:spacing w:before="280" w:after="28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2">
    <w:name w:val="Основной текст с отступом 32"/>
    <w:basedOn w:val="a2"/>
    <w:rsid w:val="005919F2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СЗФ-РГУП</cp:lastModifiedBy>
  <cp:revision>4</cp:revision>
  <dcterms:created xsi:type="dcterms:W3CDTF">2020-02-13T11:55:00Z</dcterms:created>
  <dcterms:modified xsi:type="dcterms:W3CDTF">2024-03-14T09:55:00Z</dcterms:modified>
</cp:coreProperties>
</file>